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</w:tblGrid>
      <w:tr w:rsidR="0001120B" w:rsidRPr="00E04AAD" w:rsidTr="00E04AAD">
        <w:trPr>
          <w:trHeight w:val="1868"/>
        </w:trPr>
        <w:tc>
          <w:tcPr>
            <w:tcW w:w="1869" w:type="dxa"/>
            <w:shd w:val="clear" w:color="auto" w:fill="auto"/>
            <w:vAlign w:val="center"/>
          </w:tcPr>
          <w:p w:rsidR="0001120B" w:rsidRPr="00E04AAD" w:rsidRDefault="0001120B" w:rsidP="00E04A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E04AAD">
              <w:rPr>
                <w:rFonts w:ascii="Calibri" w:hAnsi="Calibri" w:cs="Calibri"/>
                <w:sz w:val="22"/>
                <w:szCs w:val="22"/>
              </w:rPr>
              <w:t>Bollo da 16,00 euro</w:t>
            </w:r>
          </w:p>
        </w:tc>
      </w:tr>
    </w:tbl>
    <w:p w:rsidR="0001120B" w:rsidRPr="0001120B" w:rsidRDefault="0001120B" w:rsidP="0001120B">
      <w:pPr>
        <w:spacing w:line="276" w:lineRule="auto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01120B" w:rsidRPr="00E04AAD" w:rsidTr="00E04AAD">
        <w:tc>
          <w:tcPr>
            <w:tcW w:w="9774" w:type="dxa"/>
            <w:shd w:val="clear" w:color="auto" w:fill="auto"/>
          </w:tcPr>
          <w:p w:rsidR="0001120B" w:rsidRPr="00E04AAD" w:rsidRDefault="00D01E6B" w:rsidP="00E04AAD">
            <w:pPr>
              <w:jc w:val="right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MODELLO 3</w:t>
            </w:r>
          </w:p>
          <w:p w:rsidR="0001120B" w:rsidRPr="00E04AAD" w:rsidRDefault="0001120B" w:rsidP="00E04AAD">
            <w:pPr>
              <w:pStyle w:val="Titolo5"/>
              <w:jc w:val="center"/>
              <w:rPr>
                <w:rFonts w:cs="Calibri"/>
                <w:sz w:val="32"/>
                <w:szCs w:val="32"/>
              </w:rPr>
            </w:pPr>
            <w:r w:rsidRPr="00E04AAD">
              <w:rPr>
                <w:rFonts w:cs="Calibri"/>
                <w:sz w:val="32"/>
                <w:szCs w:val="32"/>
              </w:rPr>
              <w:t>OFFERTA ECONOMICA</w:t>
            </w:r>
          </w:p>
          <w:p w:rsidR="0001120B" w:rsidRPr="00E04AAD" w:rsidRDefault="0001120B" w:rsidP="00E04AAD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</w:tbl>
    <w:p w:rsidR="0001120B" w:rsidRPr="0001120B" w:rsidRDefault="0001120B" w:rsidP="0001120B">
      <w:pPr>
        <w:spacing w:line="276" w:lineRule="auto"/>
        <w:jc w:val="both"/>
        <w:rPr>
          <w:rFonts w:ascii="Calibri" w:hAnsi="Calibri" w:cs="Calibri"/>
        </w:rPr>
      </w:pPr>
    </w:p>
    <w:p w:rsidR="006434F9" w:rsidRPr="004A6E9E" w:rsidRDefault="006434F9" w:rsidP="006434F9">
      <w:pPr>
        <w:ind w:left="4963" w:right="173"/>
        <w:rPr>
          <w:rFonts w:ascii="Calibri" w:hAnsi="Calibri" w:cs="Calibri"/>
          <w:b/>
          <w:sz w:val="22"/>
          <w:szCs w:val="22"/>
        </w:rPr>
      </w:pPr>
      <w:r w:rsidRPr="004A6E9E">
        <w:rPr>
          <w:rFonts w:ascii="Calibri" w:hAnsi="Calibri" w:cs="Calibri"/>
          <w:sz w:val="22"/>
          <w:szCs w:val="22"/>
        </w:rPr>
        <w:t>Al</w:t>
      </w:r>
      <w:r w:rsidRPr="004A6E9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A6E9E">
        <w:rPr>
          <w:rFonts w:ascii="Calibri" w:hAnsi="Calibri" w:cs="Calibri"/>
          <w:b/>
          <w:sz w:val="22"/>
          <w:szCs w:val="22"/>
        </w:rPr>
        <w:t>COMUNE</w:t>
      </w:r>
      <w:r w:rsidRPr="004A6E9E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4A6E9E">
        <w:rPr>
          <w:rFonts w:ascii="Calibri" w:hAnsi="Calibri" w:cs="Calibri"/>
          <w:b/>
          <w:sz w:val="22"/>
          <w:szCs w:val="22"/>
        </w:rPr>
        <w:t>DI</w:t>
      </w:r>
      <w:r w:rsidRPr="004A6E9E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4A6E9E">
        <w:rPr>
          <w:rFonts w:ascii="Calibri" w:hAnsi="Calibri" w:cs="Calibri"/>
          <w:b/>
          <w:sz w:val="22"/>
          <w:szCs w:val="22"/>
        </w:rPr>
        <w:t>ROCCA SAN GIOVANNI</w:t>
      </w:r>
    </w:p>
    <w:p w:rsidR="006434F9" w:rsidRPr="004A6E9E" w:rsidRDefault="006434F9" w:rsidP="006434F9">
      <w:pPr>
        <w:pStyle w:val="Corpotesto"/>
        <w:spacing w:after="0"/>
        <w:ind w:left="4963" w:right="172"/>
        <w:rPr>
          <w:rFonts w:ascii="Calibri" w:hAnsi="Calibri" w:cs="Calibri"/>
          <w:sz w:val="22"/>
          <w:szCs w:val="22"/>
        </w:rPr>
      </w:pPr>
      <w:r w:rsidRPr="004A6E9E">
        <w:rPr>
          <w:rFonts w:ascii="Calibri" w:hAnsi="Calibri" w:cs="Calibri"/>
          <w:sz w:val="22"/>
          <w:szCs w:val="22"/>
        </w:rPr>
        <w:t>c/o</w:t>
      </w:r>
      <w:r w:rsidRPr="004A6E9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A6E9E">
        <w:rPr>
          <w:rFonts w:ascii="Calibri" w:hAnsi="Calibri" w:cs="Calibri"/>
          <w:sz w:val="22"/>
          <w:szCs w:val="22"/>
        </w:rPr>
        <w:t>SETTORE</w:t>
      </w:r>
      <w:r w:rsidRPr="004A6E9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A6E9E">
        <w:rPr>
          <w:rFonts w:ascii="Calibri" w:hAnsi="Calibri" w:cs="Calibri"/>
          <w:sz w:val="22"/>
          <w:szCs w:val="22"/>
        </w:rPr>
        <w:t>II "Assetto e  Gestione del Territorio"</w:t>
      </w:r>
    </w:p>
    <w:p w:rsidR="006434F9" w:rsidRPr="004A6E9E" w:rsidRDefault="006434F9" w:rsidP="006434F9">
      <w:pPr>
        <w:ind w:left="4963" w:right="173"/>
        <w:rPr>
          <w:rFonts w:ascii="Calibri" w:hAnsi="Calibri" w:cs="Calibri"/>
          <w:sz w:val="22"/>
          <w:szCs w:val="22"/>
        </w:rPr>
      </w:pPr>
      <w:r w:rsidRPr="004A6E9E">
        <w:rPr>
          <w:rFonts w:ascii="Calibri" w:hAnsi="Calibri" w:cs="Calibri"/>
          <w:sz w:val="22"/>
          <w:szCs w:val="22"/>
        </w:rPr>
        <w:t>Piazza degli Eroi, 14</w:t>
      </w:r>
    </w:p>
    <w:p w:rsidR="006434F9" w:rsidRPr="004A6E9E" w:rsidRDefault="006434F9" w:rsidP="006434F9">
      <w:pPr>
        <w:ind w:left="4963" w:right="173"/>
        <w:rPr>
          <w:rFonts w:ascii="Calibri" w:hAnsi="Calibri" w:cs="Calibri"/>
          <w:sz w:val="22"/>
          <w:szCs w:val="22"/>
        </w:rPr>
      </w:pPr>
      <w:r w:rsidRPr="004A6E9E">
        <w:rPr>
          <w:rFonts w:ascii="Calibri" w:hAnsi="Calibri" w:cs="Calibri"/>
          <w:sz w:val="22"/>
          <w:szCs w:val="22"/>
        </w:rPr>
        <w:t>66020</w:t>
      </w:r>
      <w:r w:rsidRPr="004A6E9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A6E9E">
        <w:rPr>
          <w:rFonts w:ascii="Calibri" w:hAnsi="Calibri" w:cs="Calibri"/>
          <w:sz w:val="22"/>
          <w:szCs w:val="22"/>
        </w:rPr>
        <w:t>ROCCA SAN GIOVANNI</w:t>
      </w:r>
      <w:r w:rsidRPr="004A6E9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A6E9E">
        <w:rPr>
          <w:rFonts w:ascii="Calibri" w:hAnsi="Calibri" w:cs="Calibri"/>
          <w:sz w:val="22"/>
          <w:szCs w:val="22"/>
        </w:rPr>
        <w:t>(CH)</w:t>
      </w:r>
    </w:p>
    <w:p w:rsidR="00A623C8" w:rsidRPr="0001120B" w:rsidRDefault="00A623C8" w:rsidP="0001120B">
      <w:pPr>
        <w:ind w:left="6098"/>
        <w:rPr>
          <w:rFonts w:ascii="Calibri" w:hAnsi="Calibri" w:cs="Calibri"/>
          <w:b/>
          <w:lang w:eastAsia="it-IT" w:bidi="ar-SA"/>
        </w:rPr>
      </w:pPr>
    </w:p>
    <w:p w:rsidR="000F3829" w:rsidRPr="0059239D" w:rsidRDefault="000F3829" w:rsidP="000F3829">
      <w:pPr>
        <w:ind w:left="1134" w:hanging="1134"/>
        <w:rPr>
          <w:rFonts w:ascii="Calibri" w:hAnsi="Calibri" w:cs="Calibri"/>
          <w:b/>
          <w:color w:val="000000"/>
        </w:rPr>
      </w:pPr>
      <w:r w:rsidRPr="0059239D">
        <w:rPr>
          <w:rFonts w:ascii="Calibri" w:hAnsi="Calibri" w:cs="Calibri"/>
          <w:b/>
          <w:color w:val="000000"/>
        </w:rPr>
        <w:t>OGGETTO: AVVISO DI GARA PER LA LOCAZIONE DI DELL’IMMOBILE DI PROPRIETA’ COMUNALE IN LOCALITA’ SAN GIACOMO DA ADIBIRE A STRUTTURA RESIDENZIALE E  SEMIRESIDENZIALE PER PRESTAZIONI SOCIO-ASSISTENZIALI E/O SOCIO/SANITARIE</w:t>
      </w:r>
    </w:p>
    <w:p w:rsidR="006954C1" w:rsidRDefault="006954C1">
      <w:pPr>
        <w:spacing w:line="276" w:lineRule="auto"/>
        <w:jc w:val="both"/>
      </w:pPr>
    </w:p>
    <w:p w:rsidR="009844DB" w:rsidRPr="00E04AAD" w:rsidRDefault="006954C1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Il sottoscritto </w:t>
      </w:r>
      <w:r w:rsidR="009844DB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……………………………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………………………………………………………………………………</w:t>
      </w:r>
    </w:p>
    <w:p w:rsidR="006954C1" w:rsidRPr="00E04AAD" w:rsidRDefault="006954C1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nato a</w:t>
      </w:r>
      <w:r w:rsidR="009844DB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……………………………..………………….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il</w:t>
      </w:r>
      <w:r w:rsidR="00D377AC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…………………………………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…………………..</w:t>
      </w:r>
    </w:p>
    <w:p w:rsidR="006954C1" w:rsidRPr="00E04AAD" w:rsidRDefault="006954C1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residente in</w:t>
      </w:r>
      <w:r w:rsidR="009844DB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</w:t>
      </w:r>
      <w:r w:rsidR="00D377AC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…………………..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via e n.</w:t>
      </w:r>
      <w:r w:rsidR="00D377AC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……………………………………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……….</w:t>
      </w:r>
    </w:p>
    <w:p w:rsidR="009844DB" w:rsidRPr="00E04AAD" w:rsidRDefault="00ED0266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con </w:t>
      </w:r>
      <w:r w:rsidR="006954C1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c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odice fiscale n. .</w:t>
      </w:r>
      <w:r w:rsidR="009844DB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…………………………………………………………………………….</w:t>
      </w:r>
    </w:p>
    <w:p w:rsidR="00136DC5" w:rsidRPr="00E04AAD" w:rsidRDefault="00136DC5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instrText xml:space="preserve"> FORMCHECKBOX </w:instrTex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fldChar w:fldCharType="end"/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 [per le persone delegate] a ciò debitamente autorizzato in forza della delega da parte del sig. ………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……………………..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nato a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………………………….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….. il ………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….………………………………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residente in ………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…………………………..</w:t>
      </w:r>
      <w:r w:rsidR="00705CD1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 legale rappresentante ………………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………………………………………..</w:t>
      </w:r>
    </w:p>
    <w:p w:rsidR="006954C1" w:rsidRPr="00E04AAD" w:rsidRDefault="00136DC5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instrText xml:space="preserve"> FORMCHECKBOX </w:instrTex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fldChar w:fldCharType="end"/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in qualità di legale rappresentante </w:t>
      </w:r>
      <w:r w:rsidR="00705CD1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della società …………………………………………………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.................</w:t>
      </w:r>
    </w:p>
    <w:p w:rsidR="00257D56" w:rsidRPr="00E04AAD" w:rsidRDefault="00257D56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…………………………………………………………………………………………………………………………..</w:t>
      </w:r>
    </w:p>
    <w:p w:rsidR="006954C1" w:rsidRPr="00E04AAD" w:rsidRDefault="006954C1" w:rsidP="0001120B">
      <w:pPr>
        <w:spacing w:line="276" w:lineRule="auto"/>
        <w:jc w:val="both"/>
        <w:rPr>
          <w:rFonts w:ascii="Calibri" w:hAnsi="Calibri" w:cs="Calibri"/>
        </w:rPr>
      </w:pPr>
      <w:r w:rsidRPr="00E04AAD">
        <w:rPr>
          <w:rFonts w:ascii="Calibri" w:hAnsi="Calibri" w:cs="Calibri"/>
        </w:rPr>
        <w:tab/>
      </w:r>
      <w:r w:rsidRPr="00E04AAD">
        <w:rPr>
          <w:rFonts w:ascii="Calibri" w:hAnsi="Calibri" w:cs="Calibri"/>
        </w:rPr>
        <w:tab/>
      </w:r>
      <w:r w:rsidRPr="00E04AAD">
        <w:rPr>
          <w:rFonts w:ascii="Calibri" w:hAnsi="Calibri" w:cs="Calibri"/>
        </w:rPr>
        <w:tab/>
      </w:r>
      <w:r w:rsidRPr="00E04AAD">
        <w:rPr>
          <w:rFonts w:ascii="Calibri" w:hAnsi="Calibri" w:cs="Calibri"/>
        </w:rPr>
        <w:tab/>
      </w:r>
      <w:r w:rsidRPr="00E04AAD">
        <w:rPr>
          <w:rFonts w:ascii="Calibri" w:hAnsi="Calibri" w:cs="Calibri"/>
        </w:rPr>
        <w:tab/>
      </w:r>
      <w:r w:rsidRPr="00E04AAD">
        <w:rPr>
          <w:rFonts w:ascii="Calibri" w:hAnsi="Calibri" w:cs="Calibri"/>
        </w:rPr>
        <w:tab/>
      </w:r>
    </w:p>
    <w:p w:rsidR="006954C1" w:rsidRPr="00E04AAD" w:rsidRDefault="006954C1" w:rsidP="000F3829">
      <w:pPr>
        <w:spacing w:line="276" w:lineRule="auto"/>
        <w:jc w:val="center"/>
        <w:rPr>
          <w:rFonts w:ascii="Calibri" w:hAnsi="Calibri" w:cs="Calibri"/>
          <w:b/>
          <w:noProof/>
          <w:kern w:val="0"/>
          <w:sz w:val="22"/>
          <w:szCs w:val="20"/>
          <w:lang w:eastAsia="it-IT" w:bidi="ar-SA"/>
        </w:rPr>
      </w:pPr>
      <w:r w:rsidRPr="00E04AAD">
        <w:rPr>
          <w:rFonts w:ascii="Calibri" w:hAnsi="Calibri" w:cs="Calibri"/>
          <w:b/>
          <w:noProof/>
          <w:kern w:val="0"/>
          <w:sz w:val="22"/>
          <w:szCs w:val="20"/>
          <w:lang w:eastAsia="it-IT" w:bidi="ar-SA"/>
        </w:rPr>
        <w:t>OFFRE</w:t>
      </w:r>
    </w:p>
    <w:p w:rsidR="006954C1" w:rsidRPr="00E04AAD" w:rsidRDefault="006954C1" w:rsidP="0001120B">
      <w:pPr>
        <w:spacing w:line="276" w:lineRule="auto"/>
        <w:jc w:val="both"/>
        <w:rPr>
          <w:rFonts w:ascii="Calibri" w:hAnsi="Calibri" w:cs="Calibri"/>
        </w:rPr>
      </w:pPr>
    </w:p>
    <w:p w:rsidR="009844DB" w:rsidRPr="00E04AAD" w:rsidRDefault="006954C1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in riferimento  all'oggetto, il prezzo di Euro …...</w:t>
      </w:r>
      <w:r w:rsidR="009844DB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....................................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...............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  (in cifre)</w:t>
      </w:r>
    </w:p>
    <w:p w:rsidR="009844DB" w:rsidRPr="00E04AAD" w:rsidRDefault="006954C1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..............</w:t>
      </w:r>
      <w:r w:rsidR="009844DB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.................................................................................................. (in lettere) 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  </w:t>
      </w:r>
      <w:r w:rsidR="00136DC5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corrispondente ad un rialzo sulla base d’asta corrispondente al ……. 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…..</w:t>
      </w:r>
      <w:r w:rsidR="00136DC5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% (in cifre) …………………………………… (in lettere)</w:t>
      </w:r>
    </w:p>
    <w:p w:rsidR="006954C1" w:rsidRPr="00E04AAD" w:rsidRDefault="006954C1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quale canone di locazione annuale per il locale </w:t>
      </w:r>
      <w:r w:rsidR="00705CD1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oggetto di locazione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.</w:t>
      </w:r>
    </w:p>
    <w:p w:rsidR="006954C1" w:rsidRPr="00E04AAD" w:rsidRDefault="006954C1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</w:p>
    <w:p w:rsidR="006954C1" w:rsidRPr="00E04AAD" w:rsidRDefault="006954C1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Il prezzo offerto è da intendersi a corpo</w:t>
      </w:r>
      <w:r w:rsidR="00705CD1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, su base annua, e si riferisce all’immobile oggetto di locazione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nello stato di fatto e di di</w:t>
      </w:r>
      <w:r w:rsidR="00705CD1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ritto in cui si trova, inclusi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 </w:t>
      </w:r>
      <w:r w:rsidR="00705CD1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tutti gli oneri s</w:t>
      </w:r>
      <w:r w:rsidR="00257D56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pecificati dall’Avviso di gara </w:t>
      </w:r>
      <w:r w:rsidR="00705CD1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e che derivano da leggi e regolamenti che disciplinano la materia.</w:t>
      </w:r>
    </w:p>
    <w:p w:rsidR="006954C1" w:rsidRPr="00E04AAD" w:rsidRDefault="006954C1" w:rsidP="0001120B">
      <w:pPr>
        <w:spacing w:line="276" w:lineRule="auto"/>
        <w:jc w:val="both"/>
        <w:rPr>
          <w:rFonts w:ascii="Calibri" w:hAnsi="Calibri" w:cs="Calibri"/>
        </w:rPr>
      </w:pPr>
    </w:p>
    <w:p w:rsidR="006954C1" w:rsidRPr="00E04AAD" w:rsidRDefault="00136DC5" w:rsidP="0001120B">
      <w:pPr>
        <w:spacing w:line="276" w:lineRule="auto"/>
        <w:jc w:val="both"/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</w:pP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………</w:t>
      </w:r>
      <w:r w:rsidR="005A4E3A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</w:t>
      </w:r>
      <w:r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 xml:space="preserve">……. lì </w:t>
      </w:r>
      <w:r w:rsidR="005A4E3A" w:rsidRPr="00E04AAD">
        <w:rPr>
          <w:rFonts w:ascii="Calibri" w:hAnsi="Calibri" w:cs="Calibri"/>
          <w:noProof/>
          <w:kern w:val="0"/>
          <w:sz w:val="20"/>
          <w:szCs w:val="20"/>
          <w:lang w:eastAsia="it-IT" w:bidi="ar-SA"/>
        </w:rPr>
        <w:t>…../……/……….</w:t>
      </w:r>
    </w:p>
    <w:p w:rsidR="009844DB" w:rsidRPr="00ED0266" w:rsidRDefault="009844DB">
      <w:pPr>
        <w:spacing w:line="276" w:lineRule="auto"/>
        <w:jc w:val="both"/>
        <w:rPr>
          <w:rFonts w:ascii="Arial" w:hAnsi="Arial" w:cs="Times New Roman"/>
          <w:noProof/>
          <w:kern w:val="0"/>
          <w:sz w:val="20"/>
          <w:szCs w:val="20"/>
          <w:lang w:eastAsia="it-IT" w:bidi="ar-SA"/>
        </w:rPr>
      </w:pPr>
    </w:p>
    <w:p w:rsidR="006954C1" w:rsidRPr="00ED0266" w:rsidRDefault="006954C1" w:rsidP="00ED0266">
      <w:pPr>
        <w:spacing w:line="276" w:lineRule="auto"/>
        <w:ind w:left="3545" w:firstLine="709"/>
        <w:jc w:val="right"/>
        <w:rPr>
          <w:rFonts w:ascii="Arial" w:hAnsi="Arial" w:cs="Times New Roman"/>
          <w:noProof/>
          <w:kern w:val="0"/>
          <w:sz w:val="20"/>
          <w:szCs w:val="20"/>
          <w:lang w:eastAsia="it-IT" w:bidi="ar-SA"/>
        </w:rPr>
      </w:pPr>
      <w:r w:rsidRPr="00ED0266">
        <w:rPr>
          <w:rFonts w:ascii="Arial" w:hAnsi="Arial" w:cs="Times New Roman"/>
          <w:noProof/>
          <w:kern w:val="0"/>
          <w:sz w:val="20"/>
          <w:szCs w:val="20"/>
          <w:lang w:eastAsia="it-IT" w:bidi="ar-SA"/>
        </w:rPr>
        <w:t>Firma</w:t>
      </w:r>
    </w:p>
    <w:p w:rsidR="006B6CC1" w:rsidRPr="00ED0266" w:rsidRDefault="006B6CC1" w:rsidP="00ED0266">
      <w:pPr>
        <w:spacing w:line="276" w:lineRule="auto"/>
        <w:ind w:left="3544" w:firstLine="709"/>
        <w:jc w:val="right"/>
        <w:rPr>
          <w:rFonts w:ascii="Arial" w:hAnsi="Arial" w:cs="Times New Roman"/>
          <w:noProof/>
          <w:kern w:val="0"/>
          <w:sz w:val="20"/>
          <w:szCs w:val="20"/>
          <w:lang w:eastAsia="it-IT" w:bidi="ar-SA"/>
        </w:rPr>
      </w:pPr>
      <w:r w:rsidRPr="00ED0266">
        <w:rPr>
          <w:rFonts w:ascii="Arial" w:hAnsi="Arial" w:cs="Times New Roman"/>
          <w:noProof/>
          <w:kern w:val="0"/>
          <w:sz w:val="20"/>
          <w:szCs w:val="20"/>
          <w:lang w:eastAsia="it-IT" w:bidi="ar-SA"/>
        </w:rPr>
        <w:t>………………………………..</w:t>
      </w:r>
    </w:p>
    <w:sectPr w:rsidR="006B6CC1" w:rsidRPr="00ED0266">
      <w:pgSz w:w="11906" w:h="16838"/>
      <w:pgMar w:top="1136" w:right="1136" w:bottom="1136" w:left="113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61"/>
    <w:rsid w:val="0001120B"/>
    <w:rsid w:val="00015B10"/>
    <w:rsid w:val="000502CB"/>
    <w:rsid w:val="00065179"/>
    <w:rsid w:val="000C5A2B"/>
    <w:rsid w:val="000F3829"/>
    <w:rsid w:val="000F6AD8"/>
    <w:rsid w:val="000F7695"/>
    <w:rsid w:val="00136DC5"/>
    <w:rsid w:val="00167097"/>
    <w:rsid w:val="00257D56"/>
    <w:rsid w:val="002656EF"/>
    <w:rsid w:val="00436341"/>
    <w:rsid w:val="005A4E3A"/>
    <w:rsid w:val="005B538B"/>
    <w:rsid w:val="005B7F20"/>
    <w:rsid w:val="005D71CA"/>
    <w:rsid w:val="006434F9"/>
    <w:rsid w:val="00656E10"/>
    <w:rsid w:val="006954C1"/>
    <w:rsid w:val="006B6CC1"/>
    <w:rsid w:val="006D3D27"/>
    <w:rsid w:val="00705CD1"/>
    <w:rsid w:val="0086295D"/>
    <w:rsid w:val="009700FD"/>
    <w:rsid w:val="00982EFD"/>
    <w:rsid w:val="009844DB"/>
    <w:rsid w:val="00A412DE"/>
    <w:rsid w:val="00A53C2F"/>
    <w:rsid w:val="00A623C8"/>
    <w:rsid w:val="00A62DA1"/>
    <w:rsid w:val="00AD7597"/>
    <w:rsid w:val="00B93361"/>
    <w:rsid w:val="00C55050"/>
    <w:rsid w:val="00D01E6B"/>
    <w:rsid w:val="00D136C2"/>
    <w:rsid w:val="00D377AC"/>
    <w:rsid w:val="00E04AAD"/>
    <w:rsid w:val="00E62249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01CA882-B82C-4B70-AEC0-081D0670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0266"/>
    <w:pPr>
      <w:keepNext/>
      <w:widowControl/>
      <w:suppressAutoHyphens w:val="0"/>
      <w:autoSpaceDE w:val="0"/>
      <w:autoSpaceDN w:val="0"/>
      <w:jc w:val="center"/>
      <w:outlineLvl w:val="0"/>
    </w:pPr>
    <w:rPr>
      <w:rFonts w:ascii="Arial" w:eastAsia="Times New Roman" w:hAnsi="Arial" w:cs="Times New Roman"/>
      <w:noProof/>
      <w:kern w:val="0"/>
      <w:sz w:val="28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02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1120B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D0266"/>
    <w:rPr>
      <w:rFonts w:ascii="Arial" w:hAnsi="Arial" w:cs="Times New Roman"/>
      <w:noProof/>
      <w:sz w:val="28"/>
    </w:rPr>
  </w:style>
  <w:style w:type="character" w:customStyle="1" w:styleId="Titolo5Carattere">
    <w:name w:val="Titolo 5 Carattere"/>
    <w:link w:val="Titolo5"/>
    <w:uiPriority w:val="9"/>
    <w:semiHidden/>
    <w:locked/>
    <w:rsid w:val="00ED0266"/>
    <w:rPr>
      <w:rFonts w:ascii="Calibri" w:eastAsia="Times New Roman" w:hAnsi="Calibri" w:cs="Mangal"/>
      <w:b/>
      <w:bCs/>
      <w:i/>
      <w:iCs/>
      <w:kern w:val="1"/>
      <w:sz w:val="23"/>
      <w:szCs w:val="23"/>
      <w:lang w:val="x-none" w:eastAsia="hi-IN" w:bidi="hi-IN"/>
    </w:rPr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unti">
    <w:name w:val="Punti"/>
    <w:rPr>
      <w:rFonts w:ascii="OpenSymbol" w:hAnsi="OpenSymbol"/>
    </w:rPr>
  </w:style>
  <w:style w:type="character" w:styleId="Collegamentoipertestuale">
    <w:name w:val="Hyperlink"/>
    <w:uiPriority w:val="99"/>
    <w:rPr>
      <w:rFonts w:cs="Times New Roman"/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20"/>
    </w:pPr>
  </w:style>
  <w:style w:type="character" w:customStyle="1" w:styleId="CorpotestoCarattere">
    <w:name w:val="Corpo testo Carattere"/>
    <w:link w:val="Corpotesto"/>
    <w:uiPriority w:val="1"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Elenco">
    <w:name w:val="List"/>
    <w:basedOn w:val="Corpotesto"/>
    <w:uiPriority w:val="99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customStyle="1" w:styleId="Titolo6Carattere">
    <w:name w:val="Titolo 6 Carattere"/>
    <w:link w:val="Titolo6"/>
    <w:uiPriority w:val="9"/>
    <w:rsid w:val="0001120B"/>
    <w:rPr>
      <w:rFonts w:ascii="Calibri" w:hAnsi="Calibri" w:cs="Mangal"/>
      <w:b/>
      <w:bCs/>
      <w:kern w:val="1"/>
      <w:sz w:val="22"/>
      <w:lang w:eastAsia="hi-IN" w:bidi="hi-IN"/>
    </w:rPr>
  </w:style>
  <w:style w:type="table" w:styleId="Grigliatabella">
    <w:name w:val="Table Grid"/>
    <w:basedOn w:val="Tabellanormale"/>
    <w:uiPriority w:val="59"/>
    <w:rsid w:val="0001120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B5FA-8124-4B34-8B45-7160BFAB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Locazione-immobile-Contrada-San-Giacomo-2021-Offerta-economica</dc:title>
  <dc:subject>Locazione-immobile-Contrada-San-Giacomo-2021-Offerta-economica</dc:subject>
  <dc:creator>Comune di Rocca San Giovanni</dc:creator>
  <cp:keywords/>
  <cp:lastModifiedBy>Francesco D'Angelo</cp:lastModifiedBy>
  <cp:revision>2</cp:revision>
  <dcterms:created xsi:type="dcterms:W3CDTF">2021-09-14T11:06:00Z</dcterms:created>
  <dcterms:modified xsi:type="dcterms:W3CDTF">2021-09-14T11:06:00Z</dcterms:modified>
</cp:coreProperties>
</file>